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 w:rsidP="00756C94">
      <w:pPr>
        <w:pStyle w:val="Nagwek9"/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BE1B1A" w:rsidRDefault="006234BF" w:rsidP="00BE1B1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22155C" w:rsidRPr="0022155C">
        <w:rPr>
          <w:rFonts w:ascii="Garamond" w:hAnsi="Garamond" w:cs="Arial"/>
          <w:b/>
          <w:bCs/>
          <w:color w:val="000099"/>
        </w:rPr>
        <w:t>4</w:t>
      </w:r>
      <w:r w:rsidR="00BE1B1A">
        <w:rPr>
          <w:rFonts w:ascii="Garamond" w:hAnsi="Garamond" w:cs="Arial"/>
          <w:b/>
          <w:bCs/>
          <w:color w:val="000099"/>
        </w:rPr>
        <w:t>8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</w:t>
      </w:r>
      <w:r w:rsidR="00D47CFA">
        <w:rPr>
          <w:rFonts w:ascii="Garamond" w:hAnsi="Garamond" w:cs="Arial"/>
        </w:rPr>
        <w:t xml:space="preserve"> roboty budowlane z projektowaniem na</w:t>
      </w:r>
      <w:r w:rsidR="00B029A9" w:rsidRPr="0022155C">
        <w:rPr>
          <w:rFonts w:ascii="Garamond" w:hAnsi="Garamond" w:cs="Arial"/>
        </w:rPr>
        <w:t>:</w:t>
      </w:r>
    </w:p>
    <w:p w:rsidR="00BE1B1A" w:rsidRDefault="00BE1B1A" w:rsidP="00BE1B1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sz w:val="20"/>
        </w:rPr>
      </w:pPr>
    </w:p>
    <w:p w:rsidR="00BE1B1A" w:rsidRPr="00BE1B1A" w:rsidRDefault="00BE1B1A" w:rsidP="00BE1B1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color w:val="000099"/>
          <w:sz w:val="32"/>
        </w:rPr>
      </w:pPr>
      <w:r w:rsidRPr="00BE1B1A">
        <w:rPr>
          <w:rFonts w:ascii="Garamond" w:hAnsi="Garamond"/>
          <w:b/>
          <w:i/>
          <w:color w:val="000099"/>
        </w:rPr>
        <w:t xml:space="preserve">Modernizacja 3 wind (2 dźwigi towarowe - łóżkowe  i 1 dźwig osobowy) </w:t>
      </w:r>
      <w:r>
        <w:rPr>
          <w:rFonts w:ascii="Garamond" w:hAnsi="Garamond"/>
          <w:b/>
          <w:i/>
          <w:color w:val="000099"/>
        </w:rPr>
        <w:t xml:space="preserve">                         </w:t>
      </w:r>
      <w:r w:rsidRPr="00BE1B1A">
        <w:rPr>
          <w:rFonts w:ascii="Garamond" w:hAnsi="Garamond"/>
          <w:b/>
          <w:i/>
          <w:color w:val="000099"/>
        </w:rPr>
        <w:t xml:space="preserve">prowadzona w ramach zadania inwestycyjnego </w:t>
      </w:r>
      <w:r>
        <w:rPr>
          <w:rFonts w:ascii="Garamond" w:hAnsi="Garamond"/>
          <w:b/>
          <w:i/>
          <w:color w:val="000099"/>
        </w:rPr>
        <w:t xml:space="preserve">                                                                             </w:t>
      </w:r>
      <w:r w:rsidRPr="00BE1B1A">
        <w:rPr>
          <w:rFonts w:ascii="Garamond" w:hAnsi="Garamond"/>
          <w:b/>
          <w:i/>
          <w:color w:val="000099"/>
        </w:rPr>
        <w:t>pt.: "Przebudowa i modernizacja Szpitala Czerniakowskiego"                                                 zgodnie  z przyznaną na ten cel dotacją.</w:t>
      </w:r>
    </w:p>
    <w:p w:rsidR="00B0512B" w:rsidRPr="00BE1B1A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color w:val="000099"/>
          <w:sz w:val="28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D47CFA" w:rsidRPr="008F7281" w:rsidRDefault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BE1B1A" w:rsidRDefault="00BE1B1A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Pr="00BE1B1A" w:rsidRDefault="006234BF" w:rsidP="00BE1B1A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D47CFA">
        <w:rPr>
          <w:rFonts w:ascii="Garamond" w:hAnsi="Garamond"/>
          <w:sz w:val="20"/>
          <w:szCs w:val="20"/>
        </w:rPr>
        <w:t>przedmiotu</w:t>
      </w:r>
      <w:r w:rsidR="00725DEE">
        <w:rPr>
          <w:rFonts w:ascii="Garamond" w:hAnsi="Garamond"/>
          <w:sz w:val="20"/>
          <w:szCs w:val="20"/>
        </w:rPr>
        <w:t xml:space="preserve">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47CFA" w:rsidRDefault="00D47CFA" w:rsidP="00D47CFA">
            <w:pPr>
              <w:pStyle w:val="Bezodstpw6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 xml:space="preserve">Wykonanie dokumentacji projektowej </w:t>
            </w:r>
            <w:r w:rsidR="00BE1B1A">
              <w:rPr>
                <w:rFonts w:ascii="Garamond" w:hAnsi="Garamond"/>
                <w:b/>
                <w:sz w:val="20"/>
                <w:szCs w:val="20"/>
              </w:rPr>
              <w:t>modernizacji                 3 wind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47CFA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D47CFA" w:rsidRDefault="00D47CFA" w:rsidP="00D47CFA">
            <w:pPr>
              <w:pStyle w:val="Bezodstpw6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>Wykonanie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robot budowlanych w zakresie </w:t>
            </w:r>
            <w:r w:rsidR="00BE1B1A">
              <w:rPr>
                <w:rFonts w:ascii="Garamond" w:hAnsi="Garamond"/>
                <w:b/>
                <w:sz w:val="20"/>
                <w:szCs w:val="20"/>
              </w:rPr>
              <w:t>modernizacji 3 wind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A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D47CFA">
      <w:pPr>
        <w:spacing w:line="276" w:lineRule="auto"/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="00D47CFA">
        <w:rPr>
          <w:rFonts w:ascii="Garamond" w:hAnsi="Garamond" w:cs="Tahoma"/>
          <w:kern w:val="144"/>
          <w:sz w:val="20"/>
          <w:lang w:eastAsia="pl-PL"/>
        </w:rPr>
        <w:t xml:space="preserve"> i wierszem „RAZEM”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E1B1A" w:rsidRDefault="00BE1B1A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inwestycji obejmującej </w:t>
            </w:r>
            <w:r w:rsidR="00BE1B1A" w:rsidRPr="00B052A9">
              <w:rPr>
                <w:rFonts w:ascii="Garamond" w:hAnsi="Garamond" w:cs="Garamond"/>
                <w:b/>
                <w:sz w:val="20"/>
                <w:szCs w:val="20"/>
              </w:rPr>
              <w:t>remont, budowę, przebudowę, rozbudowę lub modernizację dźwigów towarowych i/lub osobowych</w:t>
            </w:r>
            <w:r w:rsidR="00BE1B1A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BE1B1A">
              <w:rPr>
                <w:rFonts w:ascii="Garamond" w:hAnsi="Garamond" w:cs="Garamond"/>
                <w:sz w:val="20"/>
                <w:szCs w:val="20"/>
              </w:rPr>
              <w:t xml:space="preserve">             na </w:t>
            </w:r>
            <w:r w:rsidRPr="00D86675">
              <w:rPr>
                <w:rFonts w:ascii="Garamond" w:hAnsi="Garamond"/>
                <w:b/>
                <w:i/>
                <w:sz w:val="20"/>
              </w:rPr>
              <w:t>obiek</w:t>
            </w:r>
            <w:r w:rsidR="00BE1B1A">
              <w:rPr>
                <w:rFonts w:ascii="Garamond" w:hAnsi="Garamond"/>
                <w:b/>
                <w:i/>
                <w:sz w:val="20"/>
              </w:rPr>
              <w:t>tach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 budow</w:t>
            </w:r>
            <w:r w:rsidR="00BE1B1A">
              <w:rPr>
                <w:rFonts w:ascii="Garamond" w:hAnsi="Garamond"/>
                <w:b/>
                <w:i/>
                <w:sz w:val="20"/>
              </w:rPr>
              <w:t>lanych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 stanowią</w:t>
            </w:r>
            <w:r w:rsidR="00BE1B1A">
              <w:rPr>
                <w:rFonts w:ascii="Garamond" w:hAnsi="Garamond"/>
                <w:b/>
                <w:i/>
                <w:sz w:val="20"/>
              </w:rPr>
              <w:t>cych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 budynek użyteczności publicznej                                            o wartości min. </w:t>
            </w:r>
            <w:r w:rsidR="00BE1B1A">
              <w:rPr>
                <w:rFonts w:ascii="Garamond" w:hAnsi="Garamond"/>
                <w:b/>
                <w:i/>
                <w:sz w:val="20"/>
              </w:rPr>
              <w:t>1</w:t>
            </w:r>
            <w:r w:rsidR="00793D97">
              <w:rPr>
                <w:rFonts w:ascii="Garamond" w:hAnsi="Garamond"/>
                <w:b/>
                <w:i/>
                <w:sz w:val="20"/>
              </w:rPr>
              <w:t>00</w:t>
            </w:r>
            <w:r w:rsidRPr="00D86675">
              <w:rPr>
                <w:rFonts w:ascii="Garamond" w:hAnsi="Garamond"/>
                <w:b/>
                <w:i/>
                <w:sz w:val="20"/>
              </w:rPr>
              <w:t>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756C94">
              <w:rPr>
                <w:rFonts w:ascii="Garamond" w:hAnsi="Garamond"/>
                <w:b/>
                <w:i/>
                <w:sz w:val="20"/>
              </w:rPr>
              <w:t>brutto</w:t>
            </w:r>
            <w:r w:rsidR="00BE1B1A">
              <w:rPr>
                <w:rFonts w:ascii="Garamond" w:hAnsi="Garamond"/>
                <w:b/>
                <w:i/>
                <w:sz w:val="20"/>
              </w:rPr>
              <w:t xml:space="preserve"> każda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BE1B1A" w:rsidRDefault="00BE1B1A" w:rsidP="00BE1B1A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793D97" w:rsidRPr="00793D97" w:rsidRDefault="001C209F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</w:t>
      </w:r>
      <w:r w:rsidR="00793D97">
        <w:rPr>
          <w:rFonts w:ascii="Garamond" w:hAnsi="Garamond"/>
          <w:kern w:val="144"/>
          <w:sz w:val="20"/>
        </w:rPr>
        <w:t xml:space="preserve">                     </w:t>
      </w:r>
      <w:r w:rsidRPr="007D1735">
        <w:rPr>
          <w:rFonts w:ascii="Garamond" w:hAnsi="Garamond"/>
          <w:kern w:val="144"/>
          <w:sz w:val="20"/>
        </w:rPr>
        <w:t xml:space="preserve">w wysokości określonej w SIWZ i Projekcie Umowy </w:t>
      </w:r>
      <w:r w:rsidRPr="00793D97">
        <w:rPr>
          <w:rFonts w:ascii="Garamond" w:hAnsi="Garamond"/>
          <w:b/>
          <w:color w:val="000099"/>
          <w:kern w:val="144"/>
          <w:sz w:val="20"/>
        </w:rPr>
        <w:t>w formie (</w:t>
      </w:r>
      <w:r w:rsidRPr="00793D97">
        <w:rPr>
          <w:rFonts w:ascii="Garamond" w:hAnsi="Garamond"/>
          <w:b/>
          <w:i/>
          <w:color w:val="000099"/>
          <w:kern w:val="144"/>
          <w:sz w:val="20"/>
        </w:rPr>
        <w:t>gotówki-przelewu, gwarancji ubezpieczeniowej, gwarancji bankowej itp.)</w:t>
      </w:r>
      <w:r w:rsidR="00793D97">
        <w:rPr>
          <w:rFonts w:ascii="Garamond" w:hAnsi="Garamond"/>
          <w:b/>
          <w:i/>
          <w:color w:val="000099"/>
          <w:kern w:val="144"/>
          <w:sz w:val="20"/>
        </w:rPr>
        <w:t xml:space="preserve">: </w:t>
      </w:r>
      <w:r w:rsidRPr="007D1735">
        <w:rPr>
          <w:rFonts w:ascii="Garamond" w:hAnsi="Garamond"/>
          <w:b/>
          <w:i/>
          <w:kern w:val="144"/>
          <w:sz w:val="20"/>
        </w:rPr>
        <w:t xml:space="preserve"> ………………………….. .</w:t>
      </w:r>
    </w:p>
    <w:p w:rsidR="00793D97" w:rsidRPr="00793D97" w:rsidRDefault="00793D97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18"/>
        </w:rPr>
      </w:pPr>
      <w:r w:rsidRPr="00793D9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3D9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793D9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3D97">
        <w:rPr>
          <w:rFonts w:ascii="Garamond" w:hAnsi="Garamond" w:cs="Arial"/>
          <w:sz w:val="20"/>
          <w:szCs w:val="22"/>
        </w:rPr>
        <w:t>.*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19A7" w:rsidRDefault="001B19A7">
      <w:pPr>
        <w:ind w:right="-1"/>
        <w:rPr>
          <w:rFonts w:ascii="Garamond" w:hAnsi="Garamond"/>
          <w:sz w:val="20"/>
        </w:rPr>
      </w:pPr>
    </w:p>
    <w:p w:rsidR="00BE1B1A" w:rsidRPr="00BE1B1A" w:rsidRDefault="00BE1B1A" w:rsidP="00BE1B1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 xml:space="preserve">) oraz w związku z Rozporządzeniem Parlamentu Europejskiego i Rady (UE) 2016/679 z dnia 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publicznego.</w:t>
      </w:r>
    </w:p>
    <w:p w:rsidR="00BE1B1A" w:rsidRDefault="00BE1B1A">
      <w:pPr>
        <w:ind w:right="-1"/>
        <w:rPr>
          <w:rFonts w:ascii="Garamond" w:hAnsi="Garamond" w:cs="Tahoma"/>
          <w:sz w:val="12"/>
          <w:szCs w:val="20"/>
        </w:rPr>
      </w:pPr>
    </w:p>
    <w:p w:rsidR="00BE1B1A" w:rsidRDefault="00BE1B1A">
      <w:pPr>
        <w:ind w:right="-1"/>
        <w:rPr>
          <w:rFonts w:ascii="Garamond" w:hAnsi="Garamond" w:cs="Tahoma"/>
          <w:sz w:val="12"/>
          <w:szCs w:val="20"/>
        </w:rPr>
      </w:pPr>
    </w:p>
    <w:p w:rsidR="00BE1B1A" w:rsidRDefault="00BE1B1A">
      <w:pPr>
        <w:ind w:right="-1"/>
        <w:rPr>
          <w:rFonts w:ascii="Garamond" w:hAnsi="Garamond" w:cs="Tahoma"/>
          <w:sz w:val="12"/>
          <w:szCs w:val="20"/>
        </w:rPr>
      </w:pPr>
    </w:p>
    <w:p w:rsidR="00BE1B1A" w:rsidRDefault="00BE1B1A">
      <w:pPr>
        <w:ind w:right="-1"/>
        <w:rPr>
          <w:rFonts w:ascii="Garamond" w:hAnsi="Garamond" w:cs="Tahoma"/>
          <w:sz w:val="12"/>
          <w:szCs w:val="20"/>
        </w:rPr>
      </w:pPr>
    </w:p>
    <w:p w:rsidR="00BE1B1A" w:rsidRDefault="00BE1B1A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lastRenderedPageBreak/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793D97" w:rsidRDefault="00793D97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BE1B1A">
      <w:pPr>
        <w:pStyle w:val="Bezodstpw2"/>
        <w:numPr>
          <w:ilvl w:val="3"/>
          <w:numId w:val="5"/>
        </w:numPr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BE1B1A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BE1B1A" w:rsidRPr="002B2C54" w:rsidRDefault="00BE1B1A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Pr="00793D97" w:rsidRDefault="006E7603" w:rsidP="00892958">
      <w:pPr>
        <w:pStyle w:val="Tekstpodstawowy"/>
        <w:widowControl/>
        <w:numPr>
          <w:ilvl w:val="12"/>
          <w:numId w:val="10"/>
        </w:numPr>
        <w:shd w:val="clear" w:color="auto" w:fill="E6E6E6"/>
        <w:tabs>
          <w:tab w:val="left" w:pos="284"/>
          <w:tab w:val="left" w:pos="567"/>
        </w:tabs>
        <w:suppressAutoHyphens w:val="0"/>
        <w:spacing w:before="120" w:after="20" w:line="360" w:lineRule="auto"/>
        <w:ind w:left="284" w:hanging="284"/>
        <w:jc w:val="center"/>
        <w:rPr>
          <w:rFonts w:ascii="Garamond" w:hAnsi="Garamond" w:cs="Garamond"/>
          <w:b/>
          <w:bCs/>
          <w:sz w:val="21"/>
          <w:szCs w:val="21"/>
        </w:rPr>
      </w:pP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 w:rsidR="006901CE" w:rsidRPr="00793D97"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 w:rsidRPr="00793D97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 w:rsidRPr="00793D97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bookmarkStart w:id="0" w:name="_GoBack"/>
      <w:bookmarkEnd w:id="0"/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AB2C49" w:rsidRDefault="00AB2C49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AB2C49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AB2C49">
        <w:rPr>
          <w:rFonts w:ascii="Garamond" w:hAnsi="Garamond"/>
          <w:sz w:val="20"/>
          <w:u w:val="single"/>
        </w:rPr>
        <w:t xml:space="preserve">                                </w:t>
      </w:r>
      <w:r w:rsidRPr="00AB2C49">
        <w:rPr>
          <w:rFonts w:ascii="Garamond" w:hAnsi="Garamond"/>
          <w:sz w:val="20"/>
        </w:rPr>
        <w:t>,  dnia   ___/___/201</w:t>
      </w:r>
      <w:r w:rsidR="007D1735" w:rsidRPr="00AB2C49">
        <w:rPr>
          <w:rFonts w:ascii="Garamond" w:hAnsi="Garamond"/>
          <w:sz w:val="20"/>
        </w:rPr>
        <w:t>8</w:t>
      </w:r>
      <w:r w:rsidRPr="00AB2C49">
        <w:rPr>
          <w:rFonts w:ascii="Garamond" w:hAnsi="Garamond"/>
          <w:sz w:val="20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A4BBC" w:rsidRPr="00EA4BBC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1A" w:rsidRPr="00256F6D" w:rsidRDefault="00BE1B1A" w:rsidP="00BE1B1A">
    <w:pPr>
      <w:pStyle w:val="Bezodstpw1"/>
      <w:jc w:val="right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>Postępowanie przetargowe nr: 48/2018</w:t>
    </w:r>
  </w:p>
  <w:p w:rsidR="00BE1B1A" w:rsidRPr="00802F92" w:rsidRDefault="00BE1B1A" w:rsidP="00BE1B1A">
    <w:pPr>
      <w:pStyle w:val="Bezodstpw4"/>
      <w:jc w:val="right"/>
      <w:rPr>
        <w:rFonts w:ascii="Garamond" w:hAnsi="Garamond"/>
        <w:b/>
        <w:bCs/>
        <w:i/>
        <w:sz w:val="20"/>
      </w:rPr>
    </w:pPr>
    <w:r w:rsidRPr="00802F92">
      <w:rPr>
        <w:rFonts w:ascii="Garamond" w:hAnsi="Garamond"/>
        <w:b/>
        <w:i/>
        <w:sz w:val="20"/>
      </w:rPr>
      <w:t xml:space="preserve">Modernizacja 3 wind (2 dźwigi towarowe - łóżkowe  i 1 dźwig osobowy) prowadzona w ramach zadania inwestycyjnego pt.: "Przebudowa i modernizacja Szpitala Czerniakowskiego" </w:t>
    </w:r>
    <w:r>
      <w:rPr>
        <w:rFonts w:ascii="Garamond" w:hAnsi="Garamond"/>
        <w:b/>
        <w:i/>
        <w:sz w:val="20"/>
      </w:rPr>
      <w:t xml:space="preserve">                                                </w:t>
    </w:r>
    <w:r w:rsidRPr="00802F92">
      <w:rPr>
        <w:rFonts w:ascii="Garamond" w:hAnsi="Garamond"/>
        <w:b/>
        <w:i/>
        <w:sz w:val="20"/>
      </w:rPr>
      <w:t>zgodnie  z przyznaną na ten cel dotacją.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singleLevel"/>
    <w:tmpl w:val="0000001B"/>
    <w:name w:val="WW8Num2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Garamond" w:hAnsi="Garamond" w:cs="Garamond"/>
        <w:sz w:val="20"/>
        <w:szCs w:val="20"/>
      </w:rPr>
    </w:lvl>
  </w:abstractNum>
  <w:abstractNum w:abstractNumId="9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5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3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30"/>
  </w:num>
  <w:num w:numId="16">
    <w:abstractNumId w:val="24"/>
  </w:num>
  <w:num w:numId="17">
    <w:abstractNumId w:val="32"/>
  </w:num>
  <w:num w:numId="18">
    <w:abstractNumId w:val="21"/>
  </w:num>
  <w:num w:numId="19">
    <w:abstractNumId w:val="18"/>
  </w:num>
  <w:num w:numId="20">
    <w:abstractNumId w:val="28"/>
  </w:num>
  <w:num w:numId="21">
    <w:abstractNumId w:val="34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5"/>
  </w:num>
  <w:num w:numId="27">
    <w:abstractNumId w:val="11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9"/>
  </w:num>
  <w:num w:numId="32">
    <w:abstractNumId w:val="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31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71F24"/>
    <w:rsid w:val="001A03A7"/>
    <w:rsid w:val="001B19A7"/>
    <w:rsid w:val="001C209F"/>
    <w:rsid w:val="001C3441"/>
    <w:rsid w:val="001D20AD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56C94"/>
    <w:rsid w:val="00793D97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B2C49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BE1B1A"/>
    <w:rsid w:val="00C26AD1"/>
    <w:rsid w:val="00C720D3"/>
    <w:rsid w:val="00CA1360"/>
    <w:rsid w:val="00CE595F"/>
    <w:rsid w:val="00CF7690"/>
    <w:rsid w:val="00D12BE5"/>
    <w:rsid w:val="00D148C9"/>
    <w:rsid w:val="00D47CFA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EA4BBC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405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uiPriority w:val="99"/>
    <w:qFormat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5">
    <w:name w:val="Bez odstępów5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D47CFA"/>
    <w:rPr>
      <w:kern w:val="1"/>
      <w:sz w:val="24"/>
      <w:szCs w:val="24"/>
      <w:lang w:eastAsia="ar-SA"/>
    </w:rPr>
  </w:style>
  <w:style w:type="paragraph" w:customStyle="1" w:styleId="Bezodstpw6">
    <w:name w:val="Bez odstępów6"/>
    <w:uiPriority w:val="99"/>
    <w:qFormat/>
    <w:rsid w:val="00D47CFA"/>
    <w:pPr>
      <w:jc w:val="both"/>
    </w:pPr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93D97"/>
    <w:pPr>
      <w:suppressAutoHyphens w:val="0"/>
    </w:pPr>
    <w:rPr>
      <w:rFonts w:eastAsiaTheme="minorHAns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D97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793D9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2018-06-04T12:01:00Z</dcterms:modified>
</cp:coreProperties>
</file>